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r w:rsidR="00AD1218">
        <w:rPr>
          <w:color w:val="000000"/>
          <w:sz w:val="28"/>
        </w:rPr>
        <w:t>30 декабря</w:t>
      </w:r>
      <w:r w:rsidR="00E725EB" w:rsidRPr="003B0A4E">
        <w:rPr>
          <w:color w:val="000000"/>
          <w:sz w:val="28"/>
        </w:rPr>
        <w:t xml:space="preserve"> 2016 г.</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7441C" w:rsidRPr="003B0A4E">
        <w:rPr>
          <w:szCs w:val="24"/>
        </w:rPr>
        <w:t xml:space="preserve">а 49 лет» от </w:t>
      </w:r>
      <w:r w:rsidR="000F2582">
        <w:rPr>
          <w:szCs w:val="24"/>
        </w:rPr>
        <w:t>09</w:t>
      </w:r>
      <w:r w:rsidR="0017441C" w:rsidRPr="003B0A4E">
        <w:rPr>
          <w:szCs w:val="24"/>
        </w:rPr>
        <w:t>.</w:t>
      </w:r>
      <w:r w:rsidR="00E211CB" w:rsidRPr="003B0A4E">
        <w:rPr>
          <w:szCs w:val="24"/>
        </w:rPr>
        <w:t>11</w:t>
      </w:r>
      <w:r w:rsidR="002712DE">
        <w:rPr>
          <w:szCs w:val="24"/>
        </w:rPr>
        <w:t>.2016 г. № 377</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Pr="003B0A4E" w:rsidRDefault="008E3CBB" w:rsidP="00FE2E02">
      <w:pPr>
        <w:autoSpaceDE w:val="0"/>
        <w:ind w:firstLine="708"/>
        <w:jc w:val="both"/>
        <w:rPr>
          <w:sz w:val="24"/>
          <w:szCs w:val="24"/>
        </w:rPr>
      </w:pPr>
    </w:p>
    <w:p w:rsidR="00FE2E02" w:rsidRPr="003B0A4E" w:rsidRDefault="00FE2E02" w:rsidP="00FE2E02">
      <w:pPr>
        <w:autoSpaceDE w:val="0"/>
        <w:ind w:firstLine="708"/>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523852" w:rsidRPr="003B0A4E" w:rsidRDefault="002375A4" w:rsidP="004837FF">
            <w:pPr>
              <w:pStyle w:val="ae"/>
              <w:rPr>
                <w:sz w:val="24"/>
                <w:szCs w:val="24"/>
              </w:rPr>
            </w:pPr>
            <w:r w:rsidRPr="003B0A4E">
              <w:rPr>
                <w:sz w:val="24"/>
                <w:szCs w:val="24"/>
              </w:rPr>
              <w:t xml:space="preserve">Местонахождения объекта: Республика Дагестан, Дербентский район, село </w:t>
            </w:r>
            <w:r w:rsidR="002712DE">
              <w:rPr>
                <w:sz w:val="24"/>
                <w:szCs w:val="24"/>
              </w:rPr>
              <w:t>Джалган</w:t>
            </w:r>
            <w:r w:rsidRPr="003B0A4E">
              <w:rPr>
                <w:sz w:val="24"/>
                <w:szCs w:val="24"/>
              </w:rPr>
              <w:t xml:space="preserve">     Кадастровый номер земельного участка</w:t>
            </w:r>
            <w:r w:rsidR="00A55E41">
              <w:rPr>
                <w:sz w:val="24"/>
                <w:szCs w:val="24"/>
              </w:rPr>
              <w:t xml:space="preserve">: </w:t>
            </w:r>
            <w:r w:rsidR="002712DE">
              <w:rPr>
                <w:sz w:val="24"/>
                <w:szCs w:val="24"/>
              </w:rPr>
              <w:t>05:07:000073</w:t>
            </w:r>
            <w:r w:rsidR="004837FF">
              <w:rPr>
                <w:sz w:val="24"/>
                <w:szCs w:val="24"/>
              </w:rPr>
              <w:t>:4288</w:t>
            </w:r>
            <w:r w:rsidR="000F2582">
              <w:rPr>
                <w:sz w:val="24"/>
                <w:szCs w:val="24"/>
              </w:rPr>
              <w:t xml:space="preserve">                                                   </w:t>
            </w:r>
            <w:r w:rsidR="008E3CBB">
              <w:rPr>
                <w:sz w:val="24"/>
                <w:szCs w:val="24"/>
              </w:rPr>
              <w:t>Категория земель</w:t>
            </w:r>
            <w:r w:rsidRPr="003B0A4E">
              <w:rPr>
                <w:sz w:val="24"/>
                <w:szCs w:val="24"/>
              </w:rPr>
              <w:t>: Земли сельскохозяйственного назначения</w:t>
            </w:r>
            <w:r w:rsidR="00A55E41">
              <w:rPr>
                <w:sz w:val="24"/>
                <w:szCs w:val="24"/>
              </w:rPr>
              <w:t xml:space="preserve">           </w:t>
            </w:r>
            <w:r w:rsidR="008E3CBB">
              <w:rPr>
                <w:sz w:val="24"/>
                <w:szCs w:val="24"/>
              </w:rPr>
              <w:t xml:space="preserve">        </w:t>
            </w:r>
            <w:r w:rsidR="00A55E41">
              <w:rPr>
                <w:sz w:val="24"/>
                <w:szCs w:val="24"/>
              </w:rPr>
              <w:t xml:space="preserve">                </w:t>
            </w:r>
            <w:r w:rsidR="00A55E41">
              <w:rPr>
                <w:bCs/>
                <w:sz w:val="24"/>
                <w:szCs w:val="24"/>
              </w:rPr>
              <w:t>Разрешённое</w:t>
            </w:r>
            <w:r w:rsidR="00944042" w:rsidRPr="003B0A4E">
              <w:rPr>
                <w:bCs/>
                <w:sz w:val="24"/>
                <w:szCs w:val="24"/>
              </w:rPr>
              <w:t xml:space="preserve"> использов</w:t>
            </w:r>
            <w:r w:rsidR="00A55E41">
              <w:rPr>
                <w:bCs/>
                <w:sz w:val="24"/>
                <w:szCs w:val="24"/>
              </w:rPr>
              <w:t>ание</w:t>
            </w:r>
            <w:r w:rsidR="00944042" w:rsidRPr="003B0A4E">
              <w:rPr>
                <w:bCs/>
                <w:sz w:val="24"/>
                <w:szCs w:val="24"/>
              </w:rPr>
              <w:t xml:space="preserve">: </w:t>
            </w:r>
            <w:r w:rsidR="000F2582" w:rsidRPr="000F2582">
              <w:rPr>
                <w:sz w:val="24"/>
                <w:szCs w:val="24"/>
              </w:rPr>
              <w:t xml:space="preserve">Для </w:t>
            </w:r>
            <w:r w:rsidR="004837FF">
              <w:rPr>
                <w:sz w:val="24"/>
                <w:szCs w:val="24"/>
              </w:rPr>
              <w:t>ведения личного подсобного хозяйства</w:t>
            </w:r>
            <w:r w:rsidR="00DB2971">
              <w:rPr>
                <w:sz w:val="24"/>
                <w:szCs w:val="24"/>
              </w:rPr>
              <w:t xml:space="preserve"> </w:t>
            </w:r>
            <w:r w:rsidRPr="003B0A4E">
              <w:rPr>
                <w:sz w:val="24"/>
                <w:szCs w:val="24"/>
              </w:rPr>
              <w:t xml:space="preserve">                       </w:t>
            </w:r>
            <w:r w:rsidR="00F64F2B">
              <w:rPr>
                <w:sz w:val="24"/>
                <w:szCs w:val="24"/>
              </w:rPr>
              <w:t xml:space="preserve">   </w:t>
            </w:r>
            <w:r w:rsidR="00A55E41">
              <w:rPr>
                <w:sz w:val="24"/>
                <w:szCs w:val="24"/>
              </w:rPr>
              <w:t xml:space="preserve">   П</w:t>
            </w:r>
            <w:r w:rsidRPr="003B0A4E">
              <w:rPr>
                <w:sz w:val="24"/>
                <w:szCs w:val="24"/>
              </w:rPr>
              <w:t>лоща</w:t>
            </w:r>
            <w:r w:rsidR="00A631B8" w:rsidRPr="003B0A4E">
              <w:rPr>
                <w:sz w:val="24"/>
                <w:szCs w:val="24"/>
              </w:rPr>
              <w:t xml:space="preserve">дь земельного участка, кв. м:  </w:t>
            </w:r>
            <w:r w:rsidR="004837FF">
              <w:rPr>
                <w:sz w:val="24"/>
                <w:szCs w:val="24"/>
              </w:rPr>
              <w:t xml:space="preserve">2 390 </w:t>
            </w:r>
            <w:r w:rsidR="00DB2971">
              <w:rPr>
                <w:sz w:val="24"/>
                <w:szCs w:val="24"/>
              </w:rPr>
              <w:t xml:space="preserve"> </w:t>
            </w:r>
            <w:r w:rsidRPr="003B0A4E">
              <w:rPr>
                <w:sz w:val="24"/>
                <w:szCs w:val="24"/>
              </w:rPr>
              <w:t xml:space="preserve">                                                              Обременения: не зарегистрированы                                                                                           С</w:t>
            </w:r>
            <w:r w:rsidR="00A631B8" w:rsidRPr="003B0A4E">
              <w:rPr>
                <w:sz w:val="24"/>
                <w:szCs w:val="24"/>
              </w:rPr>
              <w:t>рок действия договора аренды: 49</w:t>
            </w:r>
            <w:r w:rsidRPr="003B0A4E">
              <w:rPr>
                <w:sz w:val="24"/>
                <w:szCs w:val="24"/>
              </w:rPr>
              <w:t xml:space="preserve"> лет                                                                          Начальный размер годовой арендной платы за земельный участок (начальная цена предмета аукциона) без учёта НДС: </w:t>
            </w:r>
            <w:r w:rsidR="004837FF">
              <w:rPr>
                <w:bCs/>
                <w:sz w:val="24"/>
                <w:szCs w:val="24"/>
              </w:rPr>
              <w:t>105</w:t>
            </w:r>
            <w:r w:rsidR="006D7F35">
              <w:rPr>
                <w:bCs/>
                <w:sz w:val="24"/>
                <w:szCs w:val="24"/>
              </w:rPr>
              <w:t xml:space="preserve"> </w:t>
            </w:r>
            <w:r w:rsidRPr="003B0A4E">
              <w:rPr>
                <w:sz w:val="24"/>
                <w:szCs w:val="24"/>
              </w:rPr>
              <w:t xml:space="preserve">руб.                                                                                                                                                  </w:t>
            </w:r>
            <w:r w:rsidR="00A631B8" w:rsidRPr="003B0A4E">
              <w:rPr>
                <w:sz w:val="24"/>
                <w:szCs w:val="24"/>
              </w:rPr>
              <w:t xml:space="preserve"> </w:t>
            </w:r>
            <w:r w:rsidRPr="003B0A4E">
              <w:rPr>
                <w:sz w:val="24"/>
                <w:szCs w:val="24"/>
              </w:rPr>
              <w:t xml:space="preserve">                                                     </w:t>
            </w:r>
            <w:r w:rsidR="008D5B49" w:rsidRPr="003B0A4E">
              <w:rPr>
                <w:sz w:val="24"/>
                <w:szCs w:val="24"/>
              </w:rPr>
              <w:t xml:space="preserve">   </w:t>
            </w:r>
            <w:r w:rsidRPr="003B0A4E">
              <w:rPr>
                <w:sz w:val="24"/>
                <w:szCs w:val="24"/>
              </w:rPr>
              <w:t xml:space="preserve">Задаток, необходимый для участия в аукционе: </w:t>
            </w:r>
            <w:r w:rsidR="004837FF">
              <w:rPr>
                <w:sz w:val="24"/>
                <w:szCs w:val="24"/>
              </w:rPr>
              <w:t>21</w:t>
            </w:r>
            <w:r w:rsidR="00A55E41">
              <w:rPr>
                <w:sz w:val="24"/>
                <w:szCs w:val="24"/>
              </w:rPr>
              <w:t xml:space="preserve">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4837FF">
              <w:rPr>
                <w:sz w:val="24"/>
                <w:szCs w:val="24"/>
              </w:rPr>
              <w:t>3</w:t>
            </w:r>
            <w:r w:rsidR="00077C82">
              <w:rPr>
                <w:sz w:val="24"/>
                <w:szCs w:val="24"/>
              </w:rPr>
              <w:t xml:space="preserve"> </w:t>
            </w:r>
            <w:r w:rsidR="00077C82" w:rsidRPr="003B0A4E">
              <w:rPr>
                <w:sz w:val="24"/>
                <w:szCs w:val="24"/>
              </w:rPr>
              <w:t xml:space="preserve">руб. </w:t>
            </w:r>
            <w:r w:rsidRPr="003B0A4E">
              <w:rPr>
                <w:sz w:val="24"/>
                <w:szCs w:val="24"/>
              </w:rPr>
              <w:t xml:space="preserve">  </w:t>
            </w: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A90342">
              <w:rPr>
                <w:b/>
                <w:sz w:val="24"/>
                <w:szCs w:val="24"/>
              </w:rPr>
              <w:t>24.01</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 xml:space="preserve">Заявки на участие в аукционе могут быть поданы Заявителем на участие в аукционе, </w:t>
            </w:r>
            <w:r w:rsidRPr="003B0A4E">
              <w:rPr>
                <w:szCs w:val="24"/>
              </w:rPr>
              <w:lastRenderedPageBreak/>
              <w:t>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A90342">
              <w:rPr>
                <w:b/>
                <w:sz w:val="24"/>
                <w:szCs w:val="24"/>
              </w:rPr>
              <w:t>30.12</w:t>
            </w:r>
            <w:r w:rsidR="008A0875" w:rsidRPr="003035F7">
              <w:rPr>
                <w:b/>
                <w:sz w:val="24"/>
                <w:szCs w:val="24"/>
              </w:rPr>
              <w:t>.</w:t>
            </w:r>
            <w:r w:rsidR="007A7ACF" w:rsidRPr="003035F7">
              <w:rPr>
                <w:b/>
                <w:sz w:val="24"/>
                <w:szCs w:val="24"/>
              </w:rPr>
              <w:t>2016</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lastRenderedPageBreak/>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амостоятельно в рабочи</w:t>
            </w:r>
            <w:r w:rsidR="00D3697C" w:rsidRPr="003B0A4E">
              <w:rPr>
                <w:sz w:val="24"/>
                <w:szCs w:val="24"/>
              </w:rPr>
              <w:t xml:space="preserve">е дни с </w:t>
            </w:r>
            <w:r w:rsidR="00A90342">
              <w:rPr>
                <w:b/>
                <w:sz w:val="24"/>
                <w:szCs w:val="24"/>
              </w:rPr>
              <w:t>30.12</w:t>
            </w:r>
            <w:r w:rsidR="008A0875" w:rsidRPr="003035F7">
              <w:rPr>
                <w:b/>
                <w:sz w:val="24"/>
                <w:szCs w:val="24"/>
              </w:rPr>
              <w:t>.2016 г. по</w:t>
            </w:r>
            <w:r w:rsidR="00A90342">
              <w:rPr>
                <w:b/>
                <w:sz w:val="24"/>
                <w:szCs w:val="24"/>
              </w:rPr>
              <w:t xml:space="preserve"> 24.01.2017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0B2176">
        <w:trPr>
          <w:trHeight w:val="603"/>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Pr="003B0A4E">
              <w:rPr>
                <w:sz w:val="24"/>
                <w:szCs w:val="24"/>
              </w:rPr>
              <w:t xml:space="preserve"> Гагарина,23, актовый зал Время проведения аукциона: </w:t>
            </w:r>
            <w:r w:rsidR="00A90342">
              <w:rPr>
                <w:b/>
                <w:sz w:val="24"/>
                <w:szCs w:val="24"/>
              </w:rPr>
              <w:t>30.01</w:t>
            </w:r>
            <w:r w:rsidR="004049B0" w:rsidRPr="004049B0">
              <w:rPr>
                <w:b/>
                <w:sz w:val="24"/>
                <w:szCs w:val="24"/>
              </w:rPr>
              <w:t>.</w:t>
            </w:r>
            <w:r w:rsidR="00AD03EE">
              <w:rPr>
                <w:b/>
                <w:sz w:val="24"/>
                <w:szCs w:val="24"/>
              </w:rPr>
              <w:t>2017 года в 11</w:t>
            </w:r>
            <w:r w:rsidR="00A90342">
              <w:rPr>
                <w:b/>
                <w:sz w:val="24"/>
                <w:szCs w:val="24"/>
              </w:rPr>
              <w:t xml:space="preserve"> </w:t>
            </w:r>
            <w:r w:rsidRPr="004049B0">
              <w:rPr>
                <w:b/>
                <w:sz w:val="24"/>
                <w:szCs w:val="24"/>
              </w:rPr>
              <w:t>часов</w:t>
            </w:r>
            <w:r w:rsidR="00DE4E17">
              <w:rPr>
                <w:b/>
                <w:sz w:val="24"/>
                <w:szCs w:val="24"/>
              </w:rPr>
              <w:t xml:space="preserve"> 3</w:t>
            </w:r>
            <w:bookmarkStart w:id="3" w:name="_GoBack"/>
            <w:bookmarkEnd w:id="3"/>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r w:rsidRPr="003B0A4E">
              <w:rPr>
                <w:sz w:val="24"/>
                <w:szCs w:val="24"/>
              </w:rPr>
              <w:t xml:space="preserve"> следующего за истекшим кварталом</w:t>
            </w:r>
          </w:p>
        </w:tc>
      </w:tr>
    </w:tbl>
    <w:p w:rsidR="00995366" w:rsidRPr="003B0A4E" w:rsidRDefault="00995366" w:rsidP="004245A6"/>
    <w:p w:rsidR="003A2E13" w:rsidRDefault="003A2E13" w:rsidP="004245A6"/>
    <w:p w:rsidR="00817157" w:rsidRDefault="00817157" w:rsidP="004245A6"/>
    <w:p w:rsidR="00817157" w:rsidRDefault="00817157" w:rsidP="004245A6"/>
    <w:p w:rsidR="00817157" w:rsidRDefault="00817157" w:rsidP="004245A6"/>
    <w:p w:rsidR="00817157" w:rsidRDefault="00817157" w:rsidP="004245A6"/>
    <w:p w:rsidR="00817157" w:rsidRDefault="00817157"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D2DCF" w:rsidRDefault="00FD2DCF" w:rsidP="004245A6"/>
    <w:p w:rsidR="004B6F85" w:rsidRDefault="004B6F85" w:rsidP="004245A6"/>
    <w:p w:rsidR="004B6F85" w:rsidRDefault="004B6F85" w:rsidP="004245A6"/>
    <w:p w:rsidR="00FD2DCF" w:rsidRDefault="00FD2DCF"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lastRenderedPageBreak/>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07274F">
      <w:pPr>
        <w:ind w:left="720" w:hanging="720"/>
        <w:jc w:val="both"/>
        <w:rPr>
          <w:rFonts w:eastAsia="Calibri"/>
          <w:sz w:val="24"/>
          <w:szCs w:val="24"/>
          <w:lang w:eastAsia="en-US"/>
        </w:rPr>
      </w:pPr>
    </w:p>
    <w:p w:rsidR="00D6703A" w:rsidRDefault="00D6703A" w:rsidP="00DE4E17">
      <w:pPr>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FB424F" w:rsidRDefault="00FB424F" w:rsidP="00FB424F">
      <w:pPr>
        <w:jc w:val="center"/>
        <w:rPr>
          <w:b/>
          <w:sz w:val="24"/>
          <w:szCs w:val="24"/>
        </w:rPr>
      </w:pPr>
      <w:r w:rsidRPr="006045D6">
        <w:rPr>
          <w:b/>
          <w:sz w:val="24"/>
          <w:szCs w:val="24"/>
        </w:rPr>
        <w:t>ЗАЯВКА</w:t>
      </w:r>
    </w:p>
    <w:p w:rsidR="00FB424F" w:rsidRPr="006045D6" w:rsidRDefault="00FB424F" w:rsidP="00FB424F">
      <w:pPr>
        <w:jc w:val="center"/>
        <w:rPr>
          <w:b/>
          <w:sz w:val="24"/>
          <w:szCs w:val="24"/>
        </w:rPr>
      </w:pP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Pr="0017269A">
        <w:rPr>
          <w:rFonts w:ascii="Times New Roman" w:hAnsi="Times New Roman" w:cs="Times New Roman"/>
          <w:sz w:val="24"/>
          <w:szCs w:val="24"/>
        </w:rPr>
        <w:t xml:space="preserve">по </w:t>
      </w:r>
      <w:r>
        <w:rPr>
          <w:rFonts w:ascii="Times New Roman" w:hAnsi="Times New Roman" w:cs="Times New Roman"/>
          <w:sz w:val="24"/>
          <w:szCs w:val="24"/>
        </w:rPr>
        <w:t xml:space="preserve">аренде </w:t>
      </w:r>
      <w:r w:rsidRPr="006045D6">
        <w:rPr>
          <w:rFonts w:ascii="Times New Roman" w:hAnsi="Times New Roman" w:cs="Times New Roman"/>
          <w:sz w:val="24"/>
          <w:szCs w:val="24"/>
        </w:rPr>
        <w:t>земельного учас</w:t>
      </w:r>
      <w:r>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2579AD" w:rsidRDefault="002579AD" w:rsidP="002579AD">
      <w:pPr>
        <w:pStyle w:val="ConsNonformat"/>
        <w:widowControl/>
        <w:ind w:right="0"/>
        <w:rPr>
          <w:rFonts w:ascii="Times New Roman" w:hAnsi="Times New Roman" w:cs="Times New Roman"/>
          <w:sz w:val="24"/>
          <w:szCs w:val="24"/>
        </w:rPr>
      </w:pPr>
    </w:p>
    <w:p w:rsidR="002579AD"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106844"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07274F">
      <w:pPr>
        <w:jc w:val="both"/>
        <w:rPr>
          <w:sz w:val="24"/>
          <w:szCs w:val="24"/>
        </w:rPr>
      </w:pPr>
    </w:p>
    <w:p w:rsidR="00106844" w:rsidRPr="003B0A4E" w:rsidRDefault="00106844" w:rsidP="0007274F">
      <w:pPr>
        <w:jc w:val="both"/>
        <w:rPr>
          <w:sz w:val="24"/>
          <w:szCs w:val="24"/>
        </w:rPr>
      </w:pPr>
    </w:p>
    <w:p w:rsidR="007D6193" w:rsidRPr="003B0A4E" w:rsidRDefault="00E725EB" w:rsidP="0007274F">
      <w:pPr>
        <w:jc w:val="both"/>
        <w:rPr>
          <w:sz w:val="24"/>
          <w:szCs w:val="24"/>
        </w:rPr>
      </w:pPr>
      <w:r w:rsidRPr="003B0A4E">
        <w:rPr>
          <w:sz w:val="24"/>
          <w:szCs w:val="24"/>
        </w:rPr>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pPr>
    </w:p>
    <w:p w:rsidR="00760C08" w:rsidRDefault="00760C08" w:rsidP="0007274F">
      <w:pPr>
        <w:jc w:val="both"/>
      </w:pPr>
    </w:p>
    <w:p w:rsidR="00760C08" w:rsidRDefault="00760C08" w:rsidP="0007274F">
      <w:pPr>
        <w:jc w:val="both"/>
      </w:pPr>
    </w:p>
    <w:p w:rsidR="00DE4E17" w:rsidRDefault="00DE4E17" w:rsidP="0007274F">
      <w:pPr>
        <w:jc w:val="both"/>
      </w:pPr>
    </w:p>
    <w:p w:rsidR="00DE4E17" w:rsidRDefault="00DE4E17" w:rsidP="0007274F">
      <w:pPr>
        <w:jc w:val="both"/>
      </w:pPr>
    </w:p>
    <w:p w:rsidR="00724DA0" w:rsidRPr="003B0A4E" w:rsidRDefault="00724DA0" w:rsidP="0007274F">
      <w:pPr>
        <w:jc w:val="both"/>
      </w:pPr>
    </w:p>
    <w:p w:rsidR="00C412D9" w:rsidRPr="003B0A4E" w:rsidRDefault="00C412D9" w:rsidP="0007274F">
      <w:pPr>
        <w:jc w:val="both"/>
      </w:pPr>
    </w:p>
    <w:p w:rsidR="004F73BD" w:rsidRPr="003B0A4E" w:rsidRDefault="004F73BD" w:rsidP="0007274F">
      <w:pPr>
        <w:jc w:val="both"/>
      </w:pPr>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724DA0" w:rsidRDefault="00724DA0" w:rsidP="007F7DE5">
      <w:pPr>
        <w:pStyle w:val="aff5"/>
        <w:rPr>
          <w:sz w:val="24"/>
          <w:szCs w:val="24"/>
        </w:rPr>
      </w:pPr>
    </w:p>
    <w:p w:rsidR="00724DA0" w:rsidRDefault="00724DA0" w:rsidP="007F7DE5">
      <w:pPr>
        <w:pStyle w:val="aff5"/>
        <w:rPr>
          <w:sz w:val="24"/>
          <w:szCs w:val="24"/>
        </w:rPr>
      </w:pPr>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EA" w:rsidRDefault="00FA11EA">
      <w:r>
        <w:separator/>
      </w:r>
    </w:p>
  </w:endnote>
  <w:endnote w:type="continuationSeparator" w:id="0">
    <w:p w:rsidR="00FA11EA" w:rsidRDefault="00FA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Pr>
      <w:pStyle w:val="af3"/>
      <w:jc w:val="center"/>
    </w:pPr>
    <w:r>
      <w:fldChar w:fldCharType="begin"/>
    </w:r>
    <w:r>
      <w:instrText xml:space="preserve"> PAGE </w:instrText>
    </w:r>
    <w:r>
      <w:fldChar w:fldCharType="separate"/>
    </w:r>
    <w:r>
      <w:rPr>
        <w:noProof/>
      </w:rPr>
      <w:t>2</w:t>
    </w:r>
    <w:r>
      <w:fldChar w:fldCharType="end"/>
    </w:r>
  </w:p>
  <w:p w:rsidR="00676523" w:rsidRDefault="0067652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 w:rsidR="00676523" w:rsidRDefault="00676523"/>
  <w:p w:rsidR="00676523" w:rsidRDefault="00676523"/>
  <w:p w:rsidR="00676523" w:rsidRDefault="006765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Pr="00297850" w:rsidRDefault="00676523"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EA" w:rsidRDefault="00FA11EA">
      <w:r>
        <w:separator/>
      </w:r>
    </w:p>
  </w:footnote>
  <w:footnote w:type="continuationSeparator" w:id="0">
    <w:p w:rsidR="00FA11EA" w:rsidRDefault="00FA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 w:rsidR="00676523" w:rsidRDefault="00676523"/>
  <w:p w:rsidR="00676523" w:rsidRDefault="00676523"/>
  <w:p w:rsidR="00676523" w:rsidRDefault="006765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0F2582"/>
    <w:rsid w:val="0010474D"/>
    <w:rsid w:val="00106844"/>
    <w:rsid w:val="00107AB8"/>
    <w:rsid w:val="00116BB5"/>
    <w:rsid w:val="00131573"/>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212367"/>
    <w:rsid w:val="002152F7"/>
    <w:rsid w:val="002314C5"/>
    <w:rsid w:val="00233C03"/>
    <w:rsid w:val="002365DD"/>
    <w:rsid w:val="002375A4"/>
    <w:rsid w:val="00245B84"/>
    <w:rsid w:val="002579AD"/>
    <w:rsid w:val="002712DE"/>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837FF"/>
    <w:rsid w:val="004933F2"/>
    <w:rsid w:val="004A5FD2"/>
    <w:rsid w:val="004A64CC"/>
    <w:rsid w:val="004B6F85"/>
    <w:rsid w:val="004D3456"/>
    <w:rsid w:val="004E3786"/>
    <w:rsid w:val="004F4A0A"/>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84242"/>
    <w:rsid w:val="005A7B88"/>
    <w:rsid w:val="005D220E"/>
    <w:rsid w:val="005F2E6E"/>
    <w:rsid w:val="006022A6"/>
    <w:rsid w:val="00605FE5"/>
    <w:rsid w:val="006206E6"/>
    <w:rsid w:val="00625A8F"/>
    <w:rsid w:val="00651402"/>
    <w:rsid w:val="00654792"/>
    <w:rsid w:val="00654D49"/>
    <w:rsid w:val="00656CDF"/>
    <w:rsid w:val="006651D8"/>
    <w:rsid w:val="00675051"/>
    <w:rsid w:val="00676523"/>
    <w:rsid w:val="00676BBD"/>
    <w:rsid w:val="00680FC6"/>
    <w:rsid w:val="00684C09"/>
    <w:rsid w:val="006856ED"/>
    <w:rsid w:val="00694F78"/>
    <w:rsid w:val="006A08ED"/>
    <w:rsid w:val="006B1490"/>
    <w:rsid w:val="006B1D3C"/>
    <w:rsid w:val="006B429F"/>
    <w:rsid w:val="006C6A66"/>
    <w:rsid w:val="006D7F35"/>
    <w:rsid w:val="006E14A9"/>
    <w:rsid w:val="006E1C1F"/>
    <w:rsid w:val="00703473"/>
    <w:rsid w:val="0071592D"/>
    <w:rsid w:val="00724DA0"/>
    <w:rsid w:val="00732B6D"/>
    <w:rsid w:val="00733244"/>
    <w:rsid w:val="00737F72"/>
    <w:rsid w:val="00741535"/>
    <w:rsid w:val="00742243"/>
    <w:rsid w:val="00757F71"/>
    <w:rsid w:val="00760AC1"/>
    <w:rsid w:val="00760C08"/>
    <w:rsid w:val="007676F0"/>
    <w:rsid w:val="0077221B"/>
    <w:rsid w:val="00775F79"/>
    <w:rsid w:val="00781D5E"/>
    <w:rsid w:val="007870EF"/>
    <w:rsid w:val="00793C0A"/>
    <w:rsid w:val="007A7ACF"/>
    <w:rsid w:val="007C1EBB"/>
    <w:rsid w:val="007C5052"/>
    <w:rsid w:val="007C73FF"/>
    <w:rsid w:val="007C75F9"/>
    <w:rsid w:val="007D3494"/>
    <w:rsid w:val="007D58E5"/>
    <w:rsid w:val="007D6193"/>
    <w:rsid w:val="007D70F9"/>
    <w:rsid w:val="007D79B4"/>
    <w:rsid w:val="007F7DE5"/>
    <w:rsid w:val="008111D9"/>
    <w:rsid w:val="00817157"/>
    <w:rsid w:val="008252F6"/>
    <w:rsid w:val="00842ED9"/>
    <w:rsid w:val="00844D37"/>
    <w:rsid w:val="00853886"/>
    <w:rsid w:val="00880EDF"/>
    <w:rsid w:val="0088197F"/>
    <w:rsid w:val="00881B0C"/>
    <w:rsid w:val="00885B94"/>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13E54"/>
    <w:rsid w:val="00A22970"/>
    <w:rsid w:val="00A277CF"/>
    <w:rsid w:val="00A55E41"/>
    <w:rsid w:val="00A631B8"/>
    <w:rsid w:val="00A7728F"/>
    <w:rsid w:val="00A90342"/>
    <w:rsid w:val="00AC29C1"/>
    <w:rsid w:val="00AD03EE"/>
    <w:rsid w:val="00AD1218"/>
    <w:rsid w:val="00AD2AC2"/>
    <w:rsid w:val="00AE0FDC"/>
    <w:rsid w:val="00AE115D"/>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CE6769"/>
    <w:rsid w:val="00D013C7"/>
    <w:rsid w:val="00D07A77"/>
    <w:rsid w:val="00D07D53"/>
    <w:rsid w:val="00D24772"/>
    <w:rsid w:val="00D27699"/>
    <w:rsid w:val="00D333CD"/>
    <w:rsid w:val="00D3697C"/>
    <w:rsid w:val="00D62F54"/>
    <w:rsid w:val="00D6703A"/>
    <w:rsid w:val="00D8619A"/>
    <w:rsid w:val="00D90560"/>
    <w:rsid w:val="00D95B83"/>
    <w:rsid w:val="00DB2971"/>
    <w:rsid w:val="00DD1323"/>
    <w:rsid w:val="00DD1FB1"/>
    <w:rsid w:val="00DE0175"/>
    <w:rsid w:val="00DE03C4"/>
    <w:rsid w:val="00DE4E17"/>
    <w:rsid w:val="00DF1572"/>
    <w:rsid w:val="00E02AEF"/>
    <w:rsid w:val="00E15D48"/>
    <w:rsid w:val="00E20EFB"/>
    <w:rsid w:val="00E211CB"/>
    <w:rsid w:val="00E54BB9"/>
    <w:rsid w:val="00E602B9"/>
    <w:rsid w:val="00E640A6"/>
    <w:rsid w:val="00E725EB"/>
    <w:rsid w:val="00E73700"/>
    <w:rsid w:val="00E821FB"/>
    <w:rsid w:val="00E8709B"/>
    <w:rsid w:val="00EC3039"/>
    <w:rsid w:val="00EC4E1A"/>
    <w:rsid w:val="00EE1560"/>
    <w:rsid w:val="00EE30B5"/>
    <w:rsid w:val="00EF7918"/>
    <w:rsid w:val="00F02693"/>
    <w:rsid w:val="00F17295"/>
    <w:rsid w:val="00F27DED"/>
    <w:rsid w:val="00F36034"/>
    <w:rsid w:val="00F63236"/>
    <w:rsid w:val="00F64F2B"/>
    <w:rsid w:val="00F76EC6"/>
    <w:rsid w:val="00F85365"/>
    <w:rsid w:val="00F97D49"/>
    <w:rsid w:val="00FA11EA"/>
    <w:rsid w:val="00FB2D60"/>
    <w:rsid w:val="00FB424F"/>
    <w:rsid w:val="00FC242C"/>
    <w:rsid w:val="00FC24BC"/>
    <w:rsid w:val="00FC312F"/>
    <w:rsid w:val="00FC6746"/>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6F7AEA"/>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7990</Words>
  <Characters>45548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3</cp:revision>
  <cp:lastPrinted>2015-12-14T07:13:00Z</cp:lastPrinted>
  <dcterms:created xsi:type="dcterms:W3CDTF">2017-01-11T13:10:00Z</dcterms:created>
  <dcterms:modified xsi:type="dcterms:W3CDTF">2017-01-11T13:51:00Z</dcterms:modified>
</cp:coreProperties>
</file>